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72EB5">
              <w:t>____________</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F2372">
            <w:pPr>
              <w:tabs>
                <w:tab w:val="left" w:pos="3123"/>
                <w:tab w:val="left" w:pos="3270"/>
              </w:tabs>
              <w:jc w:val="right"/>
            </w:pPr>
            <w:r w:rsidRPr="00360CF1">
              <w:t xml:space="preserve">№ </w:t>
            </w:r>
            <w:r w:rsidR="00472EB5">
              <w:t>_________</w:t>
            </w:r>
            <w:r w:rsidRPr="00360CF1">
              <w:t xml:space="preserve">          </w:t>
            </w:r>
          </w:p>
        </w:tc>
      </w:tr>
    </w:tbl>
    <w:p w:rsidR="005A5224" w:rsidRDefault="005A5224" w:rsidP="002E06EB">
      <w:pPr>
        <w:autoSpaceDE w:val="0"/>
        <w:autoSpaceDN w:val="0"/>
        <w:adjustRightInd w:val="0"/>
        <w:ind w:firstLine="709"/>
        <w:jc w:val="both"/>
      </w:pPr>
    </w:p>
    <w:p w:rsidR="005A5224" w:rsidRDefault="005A5224" w:rsidP="002E06EB">
      <w:pPr>
        <w:autoSpaceDE w:val="0"/>
        <w:autoSpaceDN w:val="0"/>
        <w:adjustRightInd w:val="0"/>
        <w:ind w:firstLine="709"/>
        <w:jc w:val="both"/>
      </w:pPr>
    </w:p>
    <w:p w:rsidR="00265C94" w:rsidRDefault="00265C94" w:rsidP="00265C94">
      <w:pPr>
        <w:ind w:right="5100"/>
        <w:jc w:val="both"/>
      </w:pPr>
      <w:r>
        <w:t xml:space="preserve">О внесении изменений </w:t>
      </w:r>
      <w:r w:rsidR="00472EB5">
        <w:t xml:space="preserve">и дополнений в </w:t>
      </w:r>
      <w:r>
        <w:t>постановлени</w:t>
      </w:r>
      <w:r w:rsidR="00472EB5">
        <w:t>е</w:t>
      </w:r>
      <w:r>
        <w:t xml:space="preserve"> администрации района от 05.11.2014 № 2222 «Об организации бесплатной перевозки обучающихся в муниципальных образовательных учреждениях, реализующих основные общеобразовательные программы»</w:t>
      </w:r>
    </w:p>
    <w:p w:rsidR="00265C94" w:rsidRDefault="00265C94" w:rsidP="00265C94">
      <w:pPr>
        <w:ind w:firstLine="709"/>
        <w:jc w:val="both"/>
      </w:pPr>
    </w:p>
    <w:p w:rsidR="00265C94" w:rsidRDefault="00265C94" w:rsidP="00265C94">
      <w:pPr>
        <w:ind w:firstLine="709"/>
        <w:jc w:val="both"/>
      </w:pPr>
    </w:p>
    <w:p w:rsidR="00265C94" w:rsidRDefault="008E44AF" w:rsidP="00265C94">
      <w:pPr>
        <w:widowControl w:val="0"/>
        <w:tabs>
          <w:tab w:val="left" w:pos="1080"/>
        </w:tabs>
        <w:ind w:firstLine="709"/>
        <w:jc w:val="both"/>
      </w:pPr>
      <w:r>
        <w:t>В целях привидения в соответствие с требованиями нормативно-правового документа, кадровыми изменениями</w:t>
      </w:r>
      <w:r w:rsidR="00265C94">
        <w:t>:</w:t>
      </w:r>
    </w:p>
    <w:p w:rsidR="00472EB5" w:rsidRDefault="00472EB5" w:rsidP="00265C94">
      <w:pPr>
        <w:widowControl w:val="0"/>
        <w:tabs>
          <w:tab w:val="left" w:pos="1080"/>
        </w:tabs>
        <w:ind w:firstLine="709"/>
        <w:jc w:val="both"/>
      </w:pPr>
    </w:p>
    <w:p w:rsidR="00F54F45" w:rsidRDefault="00472EB5" w:rsidP="00F54F45">
      <w:pPr>
        <w:ind w:firstLine="708"/>
        <w:jc w:val="both"/>
        <w:rPr>
          <w:rFonts w:eastAsia="Calibri"/>
          <w:lang w:eastAsia="en-US"/>
        </w:rPr>
      </w:pPr>
      <w:r>
        <w:t xml:space="preserve">1. </w:t>
      </w:r>
      <w:r w:rsidR="00F54F45">
        <w:t xml:space="preserve">Пункт 4 изложить в новой редакции «Контроль за выполнением постановления возложить на заместителя главы администрации района </w:t>
      </w:r>
      <w:r w:rsidR="00F54F45" w:rsidRPr="00716340">
        <w:t xml:space="preserve">по развитию жилищно-коммунального комплекса, строительства, энергетики, транспорта и связи </w:t>
      </w:r>
      <w:r w:rsidR="00F54F45">
        <w:t>Х.Ж. Абдуллина»</w:t>
      </w:r>
      <w:r w:rsidR="00F54F45">
        <w:rPr>
          <w:rFonts w:eastAsia="Calibri"/>
          <w:lang w:eastAsia="en-US"/>
        </w:rPr>
        <w:t>;</w:t>
      </w:r>
    </w:p>
    <w:p w:rsidR="00953424" w:rsidRDefault="00953424" w:rsidP="00953424">
      <w:pPr>
        <w:ind w:firstLine="708"/>
        <w:jc w:val="both"/>
      </w:pPr>
    </w:p>
    <w:p w:rsidR="00953424" w:rsidRPr="0083041F" w:rsidRDefault="00953424" w:rsidP="00953424">
      <w:pPr>
        <w:ind w:firstLine="708"/>
        <w:jc w:val="both"/>
      </w:pPr>
      <w:r>
        <w:t xml:space="preserve">2. </w:t>
      </w:r>
      <w:r>
        <w:t>Слова «управления образования и молодежной политики администрации района» заменить по всему тексту на слова «управление образования администрации района».</w:t>
      </w:r>
    </w:p>
    <w:p w:rsidR="00953424" w:rsidRPr="006D560F" w:rsidRDefault="00953424" w:rsidP="00F54F45">
      <w:pPr>
        <w:ind w:firstLine="708"/>
        <w:jc w:val="both"/>
      </w:pPr>
    </w:p>
    <w:p w:rsidR="00265C94" w:rsidRDefault="00953424" w:rsidP="00265C94">
      <w:pPr>
        <w:ind w:firstLine="709"/>
        <w:jc w:val="both"/>
      </w:pPr>
      <w:r>
        <w:t>3</w:t>
      </w:r>
      <w:r w:rsidR="00265C94">
        <w:t>. Приложение 4 к постановлению администрации района от 05.11.2014               № 2222 «Об организации бесплатной перевозки обучающихся в муниципальных образовательных учреждениях, реализующих основные общеобразовательные программы» изложить в новой редакции:</w:t>
      </w:r>
    </w:p>
    <w:p w:rsidR="00265C94" w:rsidRDefault="00265C94" w:rsidP="00265C94">
      <w:pPr>
        <w:ind w:firstLine="709"/>
        <w:jc w:val="both"/>
      </w:pPr>
    </w:p>
    <w:p w:rsidR="00265C94" w:rsidRDefault="00265C94" w:rsidP="00265C94">
      <w:pPr>
        <w:ind w:left="5387"/>
        <w:jc w:val="both"/>
      </w:pPr>
      <w:r>
        <w:t>«Приложение 4 к постановлению</w:t>
      </w:r>
    </w:p>
    <w:p w:rsidR="00265C94" w:rsidRDefault="00265C94" w:rsidP="00265C94">
      <w:pPr>
        <w:ind w:left="5387"/>
        <w:jc w:val="both"/>
      </w:pPr>
      <w:r>
        <w:t>администрации района</w:t>
      </w:r>
    </w:p>
    <w:p w:rsidR="00265C94" w:rsidRDefault="00265C94" w:rsidP="00265C94">
      <w:pPr>
        <w:ind w:left="5387"/>
        <w:jc w:val="both"/>
      </w:pPr>
      <w:r>
        <w:t>от 05.11.2014 № 2222</w:t>
      </w:r>
    </w:p>
    <w:p w:rsidR="00265C94" w:rsidRDefault="00265C94" w:rsidP="00265C94">
      <w:pPr>
        <w:tabs>
          <w:tab w:val="left" w:pos="2962"/>
        </w:tabs>
      </w:pPr>
    </w:p>
    <w:p w:rsidR="00265C94" w:rsidRDefault="00265C94" w:rsidP="00265C94">
      <w:pPr>
        <w:tabs>
          <w:tab w:val="left" w:pos="2962"/>
        </w:tabs>
      </w:pPr>
    </w:p>
    <w:p w:rsidR="00265C94" w:rsidRDefault="00265C94" w:rsidP="00265C94">
      <w:pPr>
        <w:tabs>
          <w:tab w:val="left" w:pos="2962"/>
        </w:tabs>
        <w:jc w:val="center"/>
        <w:rPr>
          <w:b/>
        </w:rPr>
      </w:pPr>
      <w:r>
        <w:rPr>
          <w:b/>
        </w:rPr>
        <w:t>Состав</w:t>
      </w:r>
    </w:p>
    <w:p w:rsidR="00265C94" w:rsidRDefault="00265C94" w:rsidP="00265C94">
      <w:pPr>
        <w:tabs>
          <w:tab w:val="left" w:pos="2962"/>
        </w:tabs>
        <w:jc w:val="center"/>
        <w:rPr>
          <w:b/>
        </w:rPr>
      </w:pPr>
      <w:r>
        <w:rPr>
          <w:b/>
        </w:rPr>
        <w:t xml:space="preserve">комиссии по оценке соответствия состояния автомобильной </w:t>
      </w:r>
    </w:p>
    <w:p w:rsidR="00265C94" w:rsidRDefault="00265C94" w:rsidP="00265C94">
      <w:pPr>
        <w:tabs>
          <w:tab w:val="left" w:pos="2962"/>
        </w:tabs>
        <w:jc w:val="center"/>
        <w:rPr>
          <w:b/>
        </w:rPr>
      </w:pPr>
      <w:r>
        <w:rPr>
          <w:b/>
        </w:rPr>
        <w:t xml:space="preserve">дороги и подъездных путей по маршруту: </w:t>
      </w:r>
    </w:p>
    <w:p w:rsidR="00265C94" w:rsidRDefault="00265C94" w:rsidP="00265C94">
      <w:pPr>
        <w:tabs>
          <w:tab w:val="left" w:pos="2962"/>
        </w:tabs>
        <w:jc w:val="center"/>
        <w:rPr>
          <w:b/>
        </w:rPr>
      </w:pPr>
      <w:proofErr w:type="spellStart"/>
      <w:r>
        <w:rPr>
          <w:b/>
        </w:rPr>
        <w:t>пгт</w:t>
      </w:r>
      <w:proofErr w:type="spellEnd"/>
      <w:r>
        <w:rPr>
          <w:b/>
        </w:rPr>
        <w:t xml:space="preserve">. Излучинск, ул. Школьная, д. 5 – д. </w:t>
      </w:r>
      <w:proofErr w:type="spellStart"/>
      <w:r>
        <w:rPr>
          <w:b/>
        </w:rPr>
        <w:t>Пасол</w:t>
      </w:r>
      <w:proofErr w:type="spellEnd"/>
    </w:p>
    <w:p w:rsidR="00EF2213" w:rsidRDefault="00EF2213" w:rsidP="00265C94">
      <w:pPr>
        <w:tabs>
          <w:tab w:val="left" w:pos="2962"/>
        </w:tabs>
        <w:jc w:val="center"/>
        <w:rPr>
          <w:b/>
        </w:rPr>
      </w:pPr>
    </w:p>
    <w:p w:rsidR="00EF2213" w:rsidRDefault="00EF2213" w:rsidP="00EF2213">
      <w:pPr>
        <w:tabs>
          <w:tab w:val="left" w:pos="2962"/>
        </w:tabs>
        <w:ind w:right="138" w:firstLine="709"/>
        <w:jc w:val="both"/>
        <w:rPr>
          <w:color w:val="000000" w:themeColor="text1"/>
        </w:rPr>
      </w:pPr>
      <w:r w:rsidRPr="00427C10">
        <w:t>Заместитель главы района по развитию жилищно-коммунального комплекса, строительства, энергетики, транспорта и связи</w:t>
      </w:r>
      <w:r w:rsidRPr="00427C10">
        <w:rPr>
          <w:color w:val="000000" w:themeColor="text1"/>
        </w:rPr>
        <w:t>, председатель комиссии</w:t>
      </w:r>
      <w:r>
        <w:rPr>
          <w:color w:val="000000" w:themeColor="text1"/>
        </w:rPr>
        <w:t>;</w:t>
      </w:r>
    </w:p>
    <w:p w:rsidR="00EF2213" w:rsidRDefault="00EF2213" w:rsidP="00EF2213">
      <w:pPr>
        <w:tabs>
          <w:tab w:val="left" w:pos="2962"/>
        </w:tabs>
        <w:ind w:right="138" w:firstLine="709"/>
        <w:jc w:val="both"/>
        <w:rPr>
          <w:color w:val="000000" w:themeColor="text1"/>
        </w:rPr>
      </w:pPr>
    </w:p>
    <w:p w:rsidR="00EF2213" w:rsidRDefault="00EF2213" w:rsidP="00EF2213">
      <w:pPr>
        <w:tabs>
          <w:tab w:val="left" w:pos="2962"/>
        </w:tabs>
        <w:ind w:right="138" w:firstLine="709"/>
        <w:jc w:val="both"/>
        <w:rPr>
          <w:color w:val="000000" w:themeColor="text1"/>
        </w:rPr>
      </w:pPr>
      <w:r w:rsidRPr="00427C10">
        <w:rPr>
          <w:color w:val="000000" w:themeColor="text1"/>
        </w:rPr>
        <w:lastRenderedPageBreak/>
        <w:t>Начальник отдела транспорта и связи администрации района, заместитель председателя комиссии</w:t>
      </w:r>
      <w:r>
        <w:rPr>
          <w:color w:val="000000" w:themeColor="text1"/>
        </w:rPr>
        <w:t>;</w:t>
      </w:r>
    </w:p>
    <w:p w:rsidR="00EF2213" w:rsidRDefault="00EF2213" w:rsidP="00EF2213">
      <w:pPr>
        <w:tabs>
          <w:tab w:val="left" w:pos="2962"/>
        </w:tabs>
        <w:ind w:right="138" w:firstLine="709"/>
        <w:jc w:val="both"/>
        <w:rPr>
          <w:color w:val="000000" w:themeColor="text1"/>
        </w:rPr>
      </w:pPr>
    </w:p>
    <w:p w:rsidR="00EF2213" w:rsidRDefault="00EF2213" w:rsidP="00EF2213">
      <w:pPr>
        <w:tabs>
          <w:tab w:val="left" w:pos="2962"/>
        </w:tabs>
        <w:ind w:right="138" w:firstLine="709"/>
        <w:jc w:val="both"/>
        <w:rPr>
          <w:color w:val="000000" w:themeColor="text1"/>
        </w:rPr>
      </w:pPr>
      <w:r w:rsidRPr="00427C10">
        <w:rPr>
          <w:color w:val="000000" w:themeColor="text1"/>
        </w:rPr>
        <w:t>Ведущий специалист отдела ресурсного обеспечения и комплексной безопасности управления образования администрации района, секретарь комиссии</w:t>
      </w:r>
      <w:r>
        <w:rPr>
          <w:color w:val="000000" w:themeColor="text1"/>
        </w:rPr>
        <w:t>;</w:t>
      </w:r>
    </w:p>
    <w:p w:rsidR="00EF2213" w:rsidRDefault="00EF2213" w:rsidP="00EF2213">
      <w:pPr>
        <w:tabs>
          <w:tab w:val="left" w:pos="2962"/>
        </w:tabs>
        <w:ind w:right="138" w:firstLine="709"/>
        <w:jc w:val="both"/>
        <w:rPr>
          <w:color w:val="000000" w:themeColor="text1"/>
        </w:rPr>
      </w:pPr>
      <w:r w:rsidRPr="00427C10">
        <w:rPr>
          <w:color w:val="000000" w:themeColor="text1"/>
        </w:rPr>
        <w:t>Заместитель директора по безопасности муниципального бюджетного образовательного учреждения «Излучинская общеобразовательная средняя школа № 1 с углубленным изучением отдельных предметов»</w:t>
      </w:r>
      <w:r>
        <w:rPr>
          <w:color w:val="000000" w:themeColor="text1"/>
        </w:rPr>
        <w:t>;</w:t>
      </w:r>
    </w:p>
    <w:p w:rsidR="00EF2213" w:rsidRDefault="00EF2213" w:rsidP="00EF2213">
      <w:pPr>
        <w:tabs>
          <w:tab w:val="left" w:pos="2962"/>
        </w:tabs>
        <w:ind w:right="138" w:firstLine="709"/>
        <w:jc w:val="both"/>
        <w:rPr>
          <w:color w:val="000000" w:themeColor="text1"/>
        </w:rPr>
      </w:pPr>
    </w:p>
    <w:p w:rsidR="00EF2213" w:rsidRDefault="00EF2213" w:rsidP="00EF2213">
      <w:pPr>
        <w:tabs>
          <w:tab w:val="left" w:pos="2962"/>
        </w:tabs>
        <w:ind w:right="138" w:firstLine="709"/>
        <w:jc w:val="both"/>
        <w:rPr>
          <w:color w:val="000000" w:themeColor="text1"/>
        </w:rPr>
      </w:pPr>
      <w:r w:rsidRPr="00427C10">
        <w:rPr>
          <w:color w:val="000000" w:themeColor="text1"/>
        </w:rPr>
        <w:t>Заместитель директора по административно-хозяйственной деятельности муниципального бюджетного образовательного учреждения «Излучинская общеобразовательная средняя школа № 1 с углубленным изучением отдельных предметов»</w:t>
      </w:r>
      <w:r>
        <w:rPr>
          <w:color w:val="000000" w:themeColor="text1"/>
        </w:rPr>
        <w:t>;</w:t>
      </w:r>
    </w:p>
    <w:p w:rsidR="00EF2213" w:rsidRDefault="00EF2213" w:rsidP="00EF2213">
      <w:pPr>
        <w:tabs>
          <w:tab w:val="left" w:pos="2962"/>
        </w:tabs>
        <w:ind w:right="138" w:firstLine="709"/>
        <w:jc w:val="both"/>
        <w:rPr>
          <w:color w:val="000000" w:themeColor="text1"/>
        </w:rPr>
      </w:pPr>
    </w:p>
    <w:p w:rsidR="00EF2213" w:rsidRDefault="00EF2213" w:rsidP="00EF2213">
      <w:pPr>
        <w:tabs>
          <w:tab w:val="left" w:pos="2962"/>
        </w:tabs>
        <w:ind w:right="138" w:firstLine="709"/>
        <w:jc w:val="both"/>
        <w:rPr>
          <w:color w:val="000000" w:themeColor="text1"/>
        </w:rPr>
      </w:pPr>
      <w:r w:rsidRPr="00427C10">
        <w:rPr>
          <w:color w:val="000000" w:themeColor="text1"/>
        </w:rPr>
        <w:t>Представитель отдела жилищно-коммунального хозяйства муниципального имущества и землепользования городского поселения Излучинск (по согласованию)</w:t>
      </w:r>
      <w:r>
        <w:rPr>
          <w:color w:val="000000" w:themeColor="text1"/>
        </w:rPr>
        <w:t>;</w:t>
      </w:r>
    </w:p>
    <w:p w:rsidR="00EF2213" w:rsidRDefault="00EF2213" w:rsidP="00EF2213">
      <w:pPr>
        <w:tabs>
          <w:tab w:val="left" w:pos="2962"/>
        </w:tabs>
        <w:ind w:right="138" w:firstLine="709"/>
        <w:jc w:val="both"/>
        <w:rPr>
          <w:color w:val="000000" w:themeColor="text1"/>
        </w:rPr>
      </w:pPr>
    </w:p>
    <w:p w:rsidR="00EF2213" w:rsidRDefault="00EF2213" w:rsidP="00EF2213">
      <w:pPr>
        <w:tabs>
          <w:tab w:val="left" w:pos="2962"/>
        </w:tabs>
        <w:ind w:right="138" w:firstLine="709"/>
        <w:jc w:val="both"/>
        <w:rPr>
          <w:color w:val="000000" w:themeColor="text1"/>
        </w:rPr>
      </w:pPr>
      <w:r w:rsidRPr="00427C10">
        <w:rPr>
          <w:color w:val="000000" w:themeColor="text1"/>
        </w:rPr>
        <w:t>Представитель дорожного участка № 1Нижневартовского ремонтно-дорожного пункта филиала № 1 Государственного предприятия Ханты-Мансийского автономного округа – Югры «СЕВЕРАВТОДОР»</w:t>
      </w:r>
      <w:r w:rsidR="008E44AF">
        <w:rPr>
          <w:color w:val="000000" w:themeColor="text1"/>
        </w:rPr>
        <w:t xml:space="preserve"> (по согласованию)</w:t>
      </w:r>
      <w:r>
        <w:rPr>
          <w:color w:val="000000" w:themeColor="text1"/>
        </w:rPr>
        <w:t>;</w:t>
      </w:r>
    </w:p>
    <w:p w:rsidR="00EF2213" w:rsidRDefault="00EF2213" w:rsidP="00EF2213">
      <w:pPr>
        <w:tabs>
          <w:tab w:val="left" w:pos="2962"/>
        </w:tabs>
        <w:ind w:right="138" w:firstLine="709"/>
        <w:jc w:val="both"/>
        <w:rPr>
          <w:color w:val="000000" w:themeColor="text1"/>
        </w:rPr>
      </w:pPr>
    </w:p>
    <w:p w:rsidR="00EF2213" w:rsidRDefault="00EF2213" w:rsidP="00EF2213">
      <w:pPr>
        <w:tabs>
          <w:tab w:val="left" w:pos="2962"/>
        </w:tabs>
        <w:ind w:right="138" w:firstLine="709"/>
        <w:jc w:val="both"/>
        <w:rPr>
          <w:color w:val="000000" w:themeColor="text1"/>
        </w:rPr>
      </w:pPr>
      <w:r w:rsidRPr="00427C10">
        <w:rPr>
          <w:color w:val="000000" w:themeColor="text1"/>
        </w:rPr>
        <w:t>Представитель отдела по дорожному хозяйству управления капитального ремонта акционерного общества «</w:t>
      </w:r>
      <w:proofErr w:type="spellStart"/>
      <w:r w:rsidRPr="00427C10">
        <w:rPr>
          <w:color w:val="000000" w:themeColor="text1"/>
        </w:rPr>
        <w:t>Томскнефть</w:t>
      </w:r>
      <w:proofErr w:type="spellEnd"/>
      <w:r w:rsidRPr="00427C10">
        <w:rPr>
          <w:color w:val="000000" w:themeColor="text1"/>
        </w:rPr>
        <w:t xml:space="preserve"> ВНК» г. Стрежевой (по согласованию)</w:t>
      </w:r>
      <w:r>
        <w:rPr>
          <w:color w:val="000000" w:themeColor="text1"/>
        </w:rPr>
        <w:t>;</w:t>
      </w:r>
    </w:p>
    <w:p w:rsidR="00EF2213" w:rsidRDefault="00EF2213" w:rsidP="00EF2213">
      <w:pPr>
        <w:tabs>
          <w:tab w:val="left" w:pos="2962"/>
        </w:tabs>
        <w:ind w:right="138" w:firstLine="709"/>
        <w:jc w:val="both"/>
        <w:rPr>
          <w:color w:val="000000" w:themeColor="text1"/>
        </w:rPr>
      </w:pPr>
    </w:p>
    <w:p w:rsidR="00EF2213" w:rsidRDefault="00EF2213" w:rsidP="00EF2213">
      <w:pPr>
        <w:tabs>
          <w:tab w:val="left" w:pos="2962"/>
        </w:tabs>
        <w:ind w:right="138" w:firstLine="709"/>
        <w:jc w:val="both"/>
        <w:rPr>
          <w:color w:val="000000" w:themeColor="text1"/>
        </w:rPr>
      </w:pPr>
      <w:r w:rsidRPr="00427C10">
        <w:rPr>
          <w:color w:val="000000" w:themeColor="text1"/>
        </w:rPr>
        <w:t>Представитель отделения надзора отдела Государственной инспекции безопасности дорожного движения Межмуниципального отдела Министерства внутренних дел Российской Федерации «</w:t>
      </w:r>
      <w:proofErr w:type="spellStart"/>
      <w:r w:rsidRPr="00427C10">
        <w:rPr>
          <w:color w:val="000000" w:themeColor="text1"/>
        </w:rPr>
        <w:t>Нижневартовский</w:t>
      </w:r>
      <w:proofErr w:type="spellEnd"/>
      <w:r w:rsidRPr="00427C10">
        <w:rPr>
          <w:color w:val="000000" w:themeColor="text1"/>
        </w:rPr>
        <w:t>» (по согласованию)</w:t>
      </w:r>
      <w:r>
        <w:rPr>
          <w:color w:val="000000" w:themeColor="text1"/>
        </w:rPr>
        <w:t>;</w:t>
      </w:r>
    </w:p>
    <w:p w:rsidR="00EF2213" w:rsidRDefault="00EF2213" w:rsidP="00EF2213">
      <w:pPr>
        <w:tabs>
          <w:tab w:val="left" w:pos="2962"/>
        </w:tabs>
        <w:ind w:right="138" w:firstLine="709"/>
        <w:jc w:val="both"/>
        <w:rPr>
          <w:color w:val="000000" w:themeColor="text1"/>
        </w:rPr>
      </w:pPr>
    </w:p>
    <w:p w:rsidR="00EF2213" w:rsidRPr="00427C10" w:rsidRDefault="00EF2213" w:rsidP="00EF2213">
      <w:pPr>
        <w:tabs>
          <w:tab w:val="left" w:pos="2962"/>
        </w:tabs>
        <w:ind w:right="138" w:firstLine="709"/>
        <w:jc w:val="both"/>
        <w:rPr>
          <w:color w:val="000000" w:themeColor="text1"/>
        </w:rPr>
      </w:pPr>
      <w:r w:rsidRPr="00427C10">
        <w:rPr>
          <w:color w:val="000000" w:themeColor="text1"/>
        </w:rPr>
        <w:t>Специалисты отдела ресурсного обеспечения и комплексной безопасности управления образования администрации района</w:t>
      </w:r>
      <w:r>
        <w:rPr>
          <w:color w:val="000000" w:themeColor="text1"/>
        </w:rPr>
        <w:t>.</w:t>
      </w:r>
    </w:p>
    <w:p w:rsidR="00265C94" w:rsidRDefault="00265C94" w:rsidP="00265C94">
      <w:pPr>
        <w:tabs>
          <w:tab w:val="left" w:pos="2962"/>
        </w:tabs>
      </w:pPr>
    </w:p>
    <w:p w:rsidR="00265C94" w:rsidRDefault="00265C94" w:rsidP="00265C94">
      <w:pPr>
        <w:ind w:firstLine="709"/>
        <w:jc w:val="both"/>
      </w:pPr>
    </w:p>
    <w:p w:rsidR="00B37F90" w:rsidRPr="009D298B" w:rsidRDefault="008E44AF" w:rsidP="00B37F90">
      <w:pPr>
        <w:widowControl w:val="0"/>
        <w:tabs>
          <w:tab w:val="left" w:pos="1080"/>
        </w:tabs>
        <w:ind w:firstLine="709"/>
        <w:jc w:val="both"/>
      </w:pPr>
      <w:r>
        <w:t>3</w:t>
      </w:r>
      <w:r w:rsidR="00B37F90" w:rsidRPr="009D298B">
        <w:t xml:space="preserve">. Архивному отделу администрации района (Г.В. Худякова) внести информационную справку в оригинал постановления администрации района от </w:t>
      </w:r>
      <w:r w:rsidR="00B37F90">
        <w:t>05.11.2014 № 2222</w:t>
      </w:r>
      <w:r w:rsidR="00B37F90" w:rsidRPr="009D298B">
        <w:t>.</w:t>
      </w:r>
    </w:p>
    <w:p w:rsidR="00042AD4" w:rsidRDefault="00042AD4" w:rsidP="0060451C">
      <w:pPr>
        <w:widowControl w:val="0"/>
        <w:ind w:firstLine="709"/>
        <w:jc w:val="both"/>
      </w:pPr>
    </w:p>
    <w:p w:rsidR="0060451C" w:rsidRDefault="008E44AF" w:rsidP="0060451C">
      <w:pPr>
        <w:widowControl w:val="0"/>
        <w:ind w:firstLine="709"/>
        <w:jc w:val="both"/>
      </w:pPr>
      <w:r>
        <w:t>4</w:t>
      </w:r>
      <w:r w:rsidR="00265C94">
        <w:t>.</w:t>
      </w:r>
      <w:r w:rsidR="0060451C">
        <w:t xml:space="preserve"> Контроль за выполнением постановления возложить на заместителя главы администрации района </w:t>
      </w:r>
      <w:r w:rsidR="00B37F90" w:rsidRPr="00716340">
        <w:t>по развитию жилищно-коммунального комплекса, строительства, энергетики, транспорта и связи</w:t>
      </w:r>
      <w:r w:rsidR="0060451C">
        <w:rPr>
          <w:bCs/>
        </w:rPr>
        <w:t xml:space="preserve"> Х.Ж. Абдуллина</w:t>
      </w:r>
      <w:r w:rsidR="0060451C">
        <w:t>.</w:t>
      </w:r>
    </w:p>
    <w:p w:rsidR="0060451C" w:rsidRPr="00CC01B1" w:rsidRDefault="0060451C" w:rsidP="0060451C">
      <w:pPr>
        <w:widowControl w:val="0"/>
        <w:tabs>
          <w:tab w:val="num" w:pos="0"/>
        </w:tabs>
        <w:ind w:firstLine="709"/>
        <w:jc w:val="both"/>
      </w:pPr>
    </w:p>
    <w:p w:rsidR="00265C94" w:rsidRDefault="00265C94" w:rsidP="00265C94">
      <w:pPr>
        <w:jc w:val="both"/>
      </w:pPr>
      <w:r>
        <w:t xml:space="preserve">Глава района                                                            </w:t>
      </w:r>
      <w:r w:rsidR="00B37F90">
        <w:t xml:space="preserve">                                  </w:t>
      </w:r>
      <w:r>
        <w:t xml:space="preserve">Б.А. </w:t>
      </w:r>
      <w:proofErr w:type="spellStart"/>
      <w:r>
        <w:t>Саломатин</w:t>
      </w:r>
      <w:bookmarkStart w:id="0" w:name="_GoBack"/>
      <w:bookmarkEnd w:id="0"/>
      <w:proofErr w:type="spellEnd"/>
    </w:p>
    <w:sectPr w:rsidR="00265C94" w:rsidSect="00D51007">
      <w:headerReference w:type="default" r:id="rId8"/>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AAE" w:rsidRDefault="004C5AAE">
      <w:r>
        <w:separator/>
      </w:r>
    </w:p>
  </w:endnote>
  <w:endnote w:type="continuationSeparator" w:id="0">
    <w:p w:rsidR="004C5AAE" w:rsidRDefault="004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AAE" w:rsidRDefault="004C5AAE">
      <w:r>
        <w:separator/>
      </w:r>
    </w:p>
  </w:footnote>
  <w:footnote w:type="continuationSeparator" w:id="0">
    <w:p w:rsidR="004C5AAE" w:rsidRDefault="004C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045258"/>
      <w:docPartObj>
        <w:docPartGallery w:val="Page Numbers (Top of Page)"/>
        <w:docPartUnique/>
      </w:docPartObj>
    </w:sdtPr>
    <w:sdtEndPr/>
    <w:sdtContent>
      <w:p w:rsidR="00603A8E" w:rsidRDefault="00603A8E">
        <w:pPr>
          <w:pStyle w:val="a4"/>
          <w:jc w:val="center"/>
        </w:pPr>
        <w:r>
          <w:fldChar w:fldCharType="begin"/>
        </w:r>
        <w:r>
          <w:instrText>PAGE   \* MERGEFORMAT</w:instrText>
        </w:r>
        <w:r>
          <w:fldChar w:fldCharType="separate"/>
        </w:r>
        <w:r w:rsidR="00953424">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2AD4"/>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5FB"/>
    <w:rsid w:val="000A2716"/>
    <w:rsid w:val="000A7E72"/>
    <w:rsid w:val="000B012D"/>
    <w:rsid w:val="000B049C"/>
    <w:rsid w:val="000B1417"/>
    <w:rsid w:val="000B33B2"/>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12F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7CC"/>
    <w:rsid w:val="002049E2"/>
    <w:rsid w:val="0020543B"/>
    <w:rsid w:val="00206E05"/>
    <w:rsid w:val="00207E58"/>
    <w:rsid w:val="0021455F"/>
    <w:rsid w:val="00215140"/>
    <w:rsid w:val="00217FAD"/>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5582"/>
    <w:rsid w:val="00245C4F"/>
    <w:rsid w:val="00247EF7"/>
    <w:rsid w:val="00254921"/>
    <w:rsid w:val="00254D96"/>
    <w:rsid w:val="00255416"/>
    <w:rsid w:val="002563D5"/>
    <w:rsid w:val="00261AB6"/>
    <w:rsid w:val="0026216F"/>
    <w:rsid w:val="002626AD"/>
    <w:rsid w:val="002632F1"/>
    <w:rsid w:val="002637C0"/>
    <w:rsid w:val="00263ED4"/>
    <w:rsid w:val="00264077"/>
    <w:rsid w:val="00264AF0"/>
    <w:rsid w:val="002657EC"/>
    <w:rsid w:val="00265C94"/>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59BF"/>
    <w:rsid w:val="002C0F4C"/>
    <w:rsid w:val="002C147A"/>
    <w:rsid w:val="002C4FD0"/>
    <w:rsid w:val="002C598B"/>
    <w:rsid w:val="002C6E40"/>
    <w:rsid w:val="002C7C18"/>
    <w:rsid w:val="002D37C2"/>
    <w:rsid w:val="002D4FAC"/>
    <w:rsid w:val="002D6893"/>
    <w:rsid w:val="002D79A9"/>
    <w:rsid w:val="002D7E33"/>
    <w:rsid w:val="002E06EB"/>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291F"/>
    <w:rsid w:val="004131F8"/>
    <w:rsid w:val="0041649D"/>
    <w:rsid w:val="00417351"/>
    <w:rsid w:val="00420527"/>
    <w:rsid w:val="0042155D"/>
    <w:rsid w:val="004228E7"/>
    <w:rsid w:val="00427AE7"/>
    <w:rsid w:val="00427C10"/>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2EB5"/>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5AAE"/>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A8E"/>
    <w:rsid w:val="00603C5A"/>
    <w:rsid w:val="0060451C"/>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2146"/>
    <w:rsid w:val="0065305B"/>
    <w:rsid w:val="00653A52"/>
    <w:rsid w:val="00660380"/>
    <w:rsid w:val="006615A0"/>
    <w:rsid w:val="0066380A"/>
    <w:rsid w:val="006640A4"/>
    <w:rsid w:val="00667CE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0535"/>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44AF"/>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3424"/>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224F"/>
    <w:rsid w:val="00993845"/>
    <w:rsid w:val="00997BC5"/>
    <w:rsid w:val="009A0EE9"/>
    <w:rsid w:val="009A13C1"/>
    <w:rsid w:val="009A3300"/>
    <w:rsid w:val="009A4F8F"/>
    <w:rsid w:val="009A6A7D"/>
    <w:rsid w:val="009A7BB0"/>
    <w:rsid w:val="009B5522"/>
    <w:rsid w:val="009B5610"/>
    <w:rsid w:val="009B7C66"/>
    <w:rsid w:val="009C0BBB"/>
    <w:rsid w:val="009C20E4"/>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43B3"/>
    <w:rsid w:val="00A3524B"/>
    <w:rsid w:val="00A356DC"/>
    <w:rsid w:val="00A35EBF"/>
    <w:rsid w:val="00A3613A"/>
    <w:rsid w:val="00A439E2"/>
    <w:rsid w:val="00A458B1"/>
    <w:rsid w:val="00A46B67"/>
    <w:rsid w:val="00A47AB3"/>
    <w:rsid w:val="00A534BE"/>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0A20"/>
    <w:rsid w:val="00AE278F"/>
    <w:rsid w:val="00AE2899"/>
    <w:rsid w:val="00AE39FB"/>
    <w:rsid w:val="00AE3C5A"/>
    <w:rsid w:val="00AE46B7"/>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37F90"/>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3047"/>
    <w:rsid w:val="00BE3085"/>
    <w:rsid w:val="00BE36E8"/>
    <w:rsid w:val="00BE7D0B"/>
    <w:rsid w:val="00BF1C1A"/>
    <w:rsid w:val="00BF29F5"/>
    <w:rsid w:val="00BF3055"/>
    <w:rsid w:val="00C00870"/>
    <w:rsid w:val="00C01321"/>
    <w:rsid w:val="00C0312C"/>
    <w:rsid w:val="00C04164"/>
    <w:rsid w:val="00C04FE9"/>
    <w:rsid w:val="00C0680F"/>
    <w:rsid w:val="00C0721E"/>
    <w:rsid w:val="00C119C9"/>
    <w:rsid w:val="00C12DD6"/>
    <w:rsid w:val="00C2323E"/>
    <w:rsid w:val="00C25104"/>
    <w:rsid w:val="00C31DBE"/>
    <w:rsid w:val="00C32104"/>
    <w:rsid w:val="00C332CD"/>
    <w:rsid w:val="00C33BFF"/>
    <w:rsid w:val="00C4055D"/>
    <w:rsid w:val="00C4675F"/>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2213"/>
    <w:rsid w:val="00EF74BC"/>
    <w:rsid w:val="00F043E4"/>
    <w:rsid w:val="00F071A9"/>
    <w:rsid w:val="00F102B6"/>
    <w:rsid w:val="00F1084E"/>
    <w:rsid w:val="00F10B00"/>
    <w:rsid w:val="00F10B4D"/>
    <w:rsid w:val="00F10F95"/>
    <w:rsid w:val="00F11173"/>
    <w:rsid w:val="00F11638"/>
    <w:rsid w:val="00F21511"/>
    <w:rsid w:val="00F222D0"/>
    <w:rsid w:val="00F270F8"/>
    <w:rsid w:val="00F27741"/>
    <w:rsid w:val="00F279A5"/>
    <w:rsid w:val="00F32FBB"/>
    <w:rsid w:val="00F35AE8"/>
    <w:rsid w:val="00F36667"/>
    <w:rsid w:val="00F425C0"/>
    <w:rsid w:val="00F4455B"/>
    <w:rsid w:val="00F46457"/>
    <w:rsid w:val="00F53031"/>
    <w:rsid w:val="00F544F3"/>
    <w:rsid w:val="00F54F4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86B8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E30F1"/>
    <w:rsid w:val="00FE4D02"/>
    <w:rsid w:val="00FE5DCD"/>
    <w:rsid w:val="00FE5ECE"/>
    <w:rsid w:val="00FE6C2F"/>
    <w:rsid w:val="00FF000D"/>
    <w:rsid w:val="00FF2372"/>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BC036"/>
  <w15:docId w15:val="{5ED55A00-A3BD-465A-887E-BB68078E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0647210">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227438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6B12-F782-4EE9-90DB-657CF2B4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Шестакова Олеся Валериевна</cp:lastModifiedBy>
  <cp:revision>7</cp:revision>
  <cp:lastPrinted>2016-04-01T10:25:00Z</cp:lastPrinted>
  <dcterms:created xsi:type="dcterms:W3CDTF">2024-03-13T06:19:00Z</dcterms:created>
  <dcterms:modified xsi:type="dcterms:W3CDTF">2024-03-18T07:08:00Z</dcterms:modified>
</cp:coreProperties>
</file>